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7CB3B0EC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D1CB059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1DA646C2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1BFF4DB" w14:textId="77777777" w:rsidR="00F534B4" w:rsidRDefault="00F534B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727D30D" w14:textId="56512331" w:rsidR="00E65C4E" w:rsidRPr="00D91004" w:rsidRDefault="00C056BB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[Title]</w:t>
      </w:r>
    </w:p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28DF1D" w14:textId="77777777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B41ABE" w14:textId="031E3ECF" w:rsidR="0088210F" w:rsidRPr="00C056BB" w:rsidRDefault="0088210F" w:rsidP="00C056BB">
      <w:pPr>
        <w:rPr>
          <w:rFonts w:ascii="Tahoma" w:hAnsi="Tahoma" w:cs="Tahoma"/>
          <w:sz w:val="22"/>
          <w:szCs w:val="22"/>
        </w:rPr>
      </w:pPr>
    </w:p>
    <w:p w14:paraId="3A5C37DB" w14:textId="7ED7B049" w:rsidR="00D91004" w:rsidRPr="00C056BB" w:rsidRDefault="00D91004" w:rsidP="00C056BB">
      <w:pPr>
        <w:rPr>
          <w:rFonts w:ascii="Tahoma" w:hAnsi="Tahoma" w:cs="Tahoma"/>
          <w:sz w:val="22"/>
          <w:szCs w:val="22"/>
        </w:rPr>
      </w:pPr>
    </w:p>
    <w:p w14:paraId="01B753D6" w14:textId="10587964" w:rsidR="00D91004" w:rsidRDefault="00D91004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35A2A2" w14:textId="7DACE84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D5709C9" w14:textId="3F1F4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EF65741" w14:textId="3B7E1B4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EA25C6" w14:textId="04B7F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18E0937" w14:textId="6104366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9A7184D" w14:textId="1A5C45D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F063AE" w14:textId="012CFFD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660086A" w14:textId="1D2FA98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871E8B" w14:textId="02ABA26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D82E09B" w14:textId="70EF45D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6574E68" w14:textId="7E67A4A6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246F56" w14:textId="35D019F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B81363C" w14:textId="770A47E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764EC6" w14:textId="35B8EF8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2CAC419" w14:textId="07D1BEB0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8D23FB" w14:textId="05AA16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3F15AF" w14:textId="342FB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5965344" w14:textId="13052D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C07960" w14:textId="1AFD3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F3DC194" w14:textId="7F384C7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DA5B41" w14:textId="2CEBA75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7800042" w14:textId="3496D8A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A01DE4D" w14:textId="54B9F7D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D656145" w14:textId="35518B6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5EBC14" w14:textId="1161F8D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6937AE9" w14:textId="12DF28B2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628E572" w14:textId="39F70368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44A8113" w14:textId="49469D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50206CE" w14:textId="29CBE5B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E37EE34" w14:textId="12BA03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516D259" w14:textId="57904D2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5EC2961" w14:textId="5FFC5D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8DB498" w14:textId="2A5623D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AA4D1E" w14:textId="315D597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53DA402" w14:textId="08C9DE0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356C12D" w14:textId="723DBC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625857" w14:textId="68E3E3AF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9A2A7DD" w14:textId="400E835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7D20B2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2E2954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115A94E" w14:textId="4984A75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0F67FF0" w14:textId="77777777" w:rsidR="0020458C" w:rsidRPr="00DD6482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sectPr w:rsidR="0020458C" w:rsidRPr="00DD6482" w:rsidSect="00BA12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C4D9" w14:textId="77777777" w:rsidR="00EF1A17" w:rsidRDefault="00EF1A17">
      <w:r>
        <w:separator/>
      </w:r>
    </w:p>
  </w:endnote>
  <w:endnote w:type="continuationSeparator" w:id="0">
    <w:p w14:paraId="0E22F855" w14:textId="77777777" w:rsidR="00EF1A17" w:rsidRDefault="00EF1A17">
      <w:r>
        <w:continuationSeparator/>
      </w:r>
    </w:p>
  </w:endnote>
  <w:endnote w:type="continuationNotice" w:id="1">
    <w:p w14:paraId="2E9E648C" w14:textId="77777777" w:rsidR="00EF1A17" w:rsidRDefault="00EF1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E41970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48652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E441E" id="Rectangle 3" o:spid="_x0000_s1026" style="position:absolute;margin-left:0;margin-top:5.2pt;width:510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Da4INd0AAAAH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1D67B836" w14:textId="196961BA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7A9F33EF">
              <wp:simplePos x="0" y="0"/>
              <wp:positionH relativeFrom="margin">
                <wp:posOffset>-1905</wp:posOffset>
              </wp:positionH>
              <wp:positionV relativeFrom="paragraph">
                <wp:posOffset>69850</wp:posOffset>
              </wp:positionV>
              <wp:extent cx="6486525" cy="45719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A7557" id="Rectangle 1" o:spid="_x0000_s1026" style="position:absolute;margin-left:-.15pt;margin-top:5.5pt;width:510.7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ljKxAN0AAAAI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68286809" w14:textId="61936C28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CC86" w14:textId="77777777" w:rsidR="00EF1A17" w:rsidRDefault="00EF1A17">
      <w:r>
        <w:separator/>
      </w:r>
    </w:p>
  </w:footnote>
  <w:footnote w:type="continuationSeparator" w:id="0">
    <w:p w14:paraId="17D3EDD5" w14:textId="77777777" w:rsidR="00EF1A17" w:rsidRDefault="00EF1A17">
      <w:r>
        <w:continuationSeparator/>
      </w:r>
    </w:p>
  </w:footnote>
  <w:footnote w:type="continuationNotice" w:id="1">
    <w:p w14:paraId="1A882376" w14:textId="77777777" w:rsidR="00EF1A17" w:rsidRDefault="00EF1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63D38069" w:rsidR="00BA12C4" w:rsidRDefault="00F534B4">
    <w:pPr>
      <w:pStyle w:val="Header"/>
    </w:pPr>
    <w:r w:rsidRPr="00F53032">
      <w:rPr>
        <w:rFonts w:ascii="Tahoma" w:eastAsia="Calibri" w:hAnsi="Tahoma" w:cs="Tahoma"/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43F23920" wp14:editId="236F22AE">
          <wp:simplePos x="0" y="0"/>
          <wp:positionH relativeFrom="page">
            <wp:posOffset>-17145</wp:posOffset>
          </wp:positionH>
          <wp:positionV relativeFrom="paragraph">
            <wp:posOffset>-466725</wp:posOffset>
          </wp:positionV>
          <wp:extent cx="78105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FDF" w:rsidRPr="00632FDF">
      <w:rPr>
        <w:rFonts w:ascii="Tahoma" w:eastAsia="Calibri" w:hAnsi="Tahoma" w:cs="Tahoma"/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5E92A0" wp14:editId="60F6AA3D">
              <wp:simplePos x="0" y="0"/>
              <wp:positionH relativeFrom="column">
                <wp:posOffset>266700</wp:posOffset>
              </wp:positionH>
              <wp:positionV relativeFrom="page">
                <wp:posOffset>552450</wp:posOffset>
              </wp:positionV>
              <wp:extent cx="5924550" cy="918210"/>
              <wp:effectExtent l="0" t="0" r="0" b="0"/>
              <wp:wrapNone/>
              <wp:docPr id="1680423866" name="Group 1680423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18210"/>
                        <a:chOff x="0" y="0"/>
                        <a:chExt cx="5924550" cy="918210"/>
                      </a:xfrm>
                    </wpg:grpSpPr>
                    <pic:pic xmlns:pic="http://schemas.openxmlformats.org/drawingml/2006/picture">
                      <pic:nvPicPr>
                        <pic:cNvPr id="2088960044" name="Picture 2088960044" descr="Text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8500" y="241300"/>
                          <a:ext cx="1416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18190980" name="Picture 2118190980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5450" y="0"/>
                          <a:ext cx="2362200" cy="918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7920722" name="Picture 170792072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20" cy="804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05B07D" id="Group 1680423866" o:spid="_x0000_s1026" style="position:absolute;margin-left:21pt;margin-top:43.5pt;width:466.5pt;height:72.3pt;z-index:251660288;mso-position-vertical-relative:page" coordsize="59245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88960044" o:spid="_x0000_s1027" type="#_x0000_t75" alt="Text&#10;&#10;Description automatically generated with low confidence" style="position:absolute;left:45085;top:2413;width:1416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">
                <v:imagedata r:id="rId5" o:title="Text&#10;&#10;Description automatically generated with low confidence"/>
              </v:shape>
              <v:shape id="Picture 2118190980" o:spid="_x0000_s1028" type="#_x0000_t75" alt="Logo&#10;&#10;Description automatically generated" style="position:absolute;left:16954;width:23622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">
                <v:imagedata r:id="rId6" o:title="Logo&#10;&#10;Description automatically generated"/>
              </v:shape>
              <v:shape id="Picture 1707920722" o:spid="_x0000_s1029" type="#_x0000_t75" alt="A picture containing text&#10;&#10;Description automatically generated" style="position:absolute;width:12522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">
                <v:imagedata r:id="rId7" o:title="A picture containing text&#10;&#10;Description automatically generated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167650">
    <w:abstractNumId w:val="0"/>
  </w:num>
  <w:num w:numId="2" w16cid:durableId="1420785237">
    <w:abstractNumId w:val="1"/>
  </w:num>
  <w:num w:numId="3" w16cid:durableId="1358853066">
    <w:abstractNumId w:val="2"/>
  </w:num>
  <w:num w:numId="4" w16cid:durableId="1794403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19238">
    <w:abstractNumId w:val="21"/>
  </w:num>
  <w:num w:numId="6" w16cid:durableId="835607841">
    <w:abstractNumId w:val="14"/>
  </w:num>
  <w:num w:numId="7" w16cid:durableId="106001816">
    <w:abstractNumId w:val="3"/>
  </w:num>
  <w:num w:numId="8" w16cid:durableId="1543446963">
    <w:abstractNumId w:val="17"/>
  </w:num>
  <w:num w:numId="9" w16cid:durableId="431896161">
    <w:abstractNumId w:val="5"/>
  </w:num>
  <w:num w:numId="10" w16cid:durableId="320544260">
    <w:abstractNumId w:val="6"/>
  </w:num>
  <w:num w:numId="11" w16cid:durableId="155851628">
    <w:abstractNumId w:val="9"/>
  </w:num>
  <w:num w:numId="12" w16cid:durableId="477764274">
    <w:abstractNumId w:val="13"/>
  </w:num>
  <w:num w:numId="13" w16cid:durableId="1692561406">
    <w:abstractNumId w:val="15"/>
  </w:num>
  <w:num w:numId="14" w16cid:durableId="1049308689">
    <w:abstractNumId w:val="4"/>
  </w:num>
  <w:num w:numId="15" w16cid:durableId="976641796">
    <w:abstractNumId w:val="19"/>
  </w:num>
  <w:num w:numId="16" w16cid:durableId="2089183610">
    <w:abstractNumId w:val="16"/>
  </w:num>
  <w:num w:numId="17" w16cid:durableId="1667048379">
    <w:abstractNumId w:val="7"/>
  </w:num>
  <w:num w:numId="18" w16cid:durableId="1247568877">
    <w:abstractNumId w:val="12"/>
  </w:num>
  <w:num w:numId="19" w16cid:durableId="1258294058">
    <w:abstractNumId w:val="18"/>
  </w:num>
  <w:num w:numId="20" w16cid:durableId="909197599">
    <w:abstractNumId w:val="20"/>
  </w:num>
  <w:num w:numId="21" w16cid:durableId="2054771183">
    <w:abstractNumId w:val="8"/>
  </w:num>
  <w:num w:numId="22" w16cid:durableId="1602421291">
    <w:abstractNumId w:val="10"/>
  </w:num>
  <w:num w:numId="23" w16cid:durableId="1063718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5586B"/>
    <w:rsid w:val="0025627E"/>
    <w:rsid w:val="00264F47"/>
    <w:rsid w:val="00265A2E"/>
    <w:rsid w:val="00293035"/>
    <w:rsid w:val="002A40B7"/>
    <w:rsid w:val="002D0975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D6684"/>
    <w:rsid w:val="003E7957"/>
    <w:rsid w:val="00406A05"/>
    <w:rsid w:val="00415AA0"/>
    <w:rsid w:val="004175F3"/>
    <w:rsid w:val="00444594"/>
    <w:rsid w:val="00456F7C"/>
    <w:rsid w:val="00493695"/>
    <w:rsid w:val="004A54DD"/>
    <w:rsid w:val="004E1E20"/>
    <w:rsid w:val="004E3CDD"/>
    <w:rsid w:val="004E5D05"/>
    <w:rsid w:val="00501634"/>
    <w:rsid w:val="00535A24"/>
    <w:rsid w:val="005711FF"/>
    <w:rsid w:val="00593F6A"/>
    <w:rsid w:val="005C02E0"/>
    <w:rsid w:val="005C2D71"/>
    <w:rsid w:val="005C351B"/>
    <w:rsid w:val="005C3C36"/>
    <w:rsid w:val="005F7CD3"/>
    <w:rsid w:val="00626AF1"/>
    <w:rsid w:val="00631030"/>
    <w:rsid w:val="00632FDF"/>
    <w:rsid w:val="0064371D"/>
    <w:rsid w:val="00674600"/>
    <w:rsid w:val="006A4AEB"/>
    <w:rsid w:val="006C2329"/>
    <w:rsid w:val="00714A9B"/>
    <w:rsid w:val="00731D60"/>
    <w:rsid w:val="00732282"/>
    <w:rsid w:val="00764FCC"/>
    <w:rsid w:val="00797F02"/>
    <w:rsid w:val="007C3C83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87FD0"/>
    <w:rsid w:val="009929CE"/>
    <w:rsid w:val="0099622B"/>
    <w:rsid w:val="009F28D7"/>
    <w:rsid w:val="00A10386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20C2F"/>
    <w:rsid w:val="00B244D7"/>
    <w:rsid w:val="00B260BB"/>
    <w:rsid w:val="00B35CE8"/>
    <w:rsid w:val="00B5354C"/>
    <w:rsid w:val="00B8169A"/>
    <w:rsid w:val="00B9201B"/>
    <w:rsid w:val="00BA12C4"/>
    <w:rsid w:val="00BA23E4"/>
    <w:rsid w:val="00BB3DEA"/>
    <w:rsid w:val="00BD17DF"/>
    <w:rsid w:val="00C02D26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4B4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0789-CC28-4059-A34A-E7C882B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 Prime</dc:creator>
  <cp:lastModifiedBy>Duran, Luis</cp:lastModifiedBy>
  <cp:revision>3</cp:revision>
  <cp:lastPrinted>2016-04-15T20:12:00Z</cp:lastPrinted>
  <dcterms:created xsi:type="dcterms:W3CDTF">2024-02-07T17:54:00Z</dcterms:created>
  <dcterms:modified xsi:type="dcterms:W3CDTF">2024-02-19T16:03:00Z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2023-10-16T16:17:31Z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b7f2150a-c85b-4a83-adf0-aef7abbf44a9</vt:lpwstr>
  </property>
  <property fmtid="{D5CDD505-2E9C-101B-9397-08002B2CF9AE}" pid="9" name="MSIP_Label_5e4b1be8-281e-475d-98b0-21c3457e5a46_ContentBits">
    <vt:lpwstr>0</vt:lpwstr>
  </property>
</Properties>
</file>